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1E5E7" w14:textId="15186A1C" w:rsidR="00AF655C" w:rsidRPr="00716844" w:rsidRDefault="00A4075B" w:rsidP="00277C70">
      <w:pPr>
        <w:spacing w:before="3000" w:after="12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4075B">
        <w:rPr>
          <w:rFonts w:ascii="Arial" w:hAnsi="Arial" w:cs="Arial"/>
          <w:b/>
          <w:szCs w:val="24"/>
        </w:rPr>
        <w:t>_______</w:t>
      </w:r>
      <w:r w:rsidRPr="00716844">
        <w:rPr>
          <w:rFonts w:ascii="Arial" w:hAnsi="Arial" w:cs="Arial"/>
          <w:b/>
          <w:szCs w:val="24"/>
        </w:rPr>
        <w:t>________</w:t>
      </w:r>
      <w:r w:rsidRPr="00716844">
        <w:rPr>
          <w:rFonts w:ascii="Arial" w:hAnsi="Arial" w:cs="Arial"/>
          <w:szCs w:val="24"/>
        </w:rPr>
        <w:t xml:space="preserve"> </w:t>
      </w:r>
      <w:r w:rsidR="009B6F46" w:rsidRPr="00716844">
        <w:rPr>
          <w:rFonts w:ascii="Arial" w:hAnsi="Arial" w:cs="Arial"/>
          <w:b/>
          <w:szCs w:val="24"/>
        </w:rPr>
        <w:t>Court of Washington, County/City of _______________</w:t>
      </w:r>
    </w:p>
    <w:tbl>
      <w:tblPr>
        <w:tblW w:w="968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4289"/>
      </w:tblGrid>
      <w:tr w:rsidR="00716844" w:rsidRPr="00716844" w14:paraId="2DE62FEB" w14:textId="77777777" w:rsidTr="00E24969">
        <w:trPr>
          <w:cantSplit/>
          <w:trHeight w:val="1388"/>
          <w:jc w:val="center"/>
        </w:trPr>
        <w:tc>
          <w:tcPr>
            <w:tcW w:w="5400" w:type="dxa"/>
            <w:tcBorders>
              <w:bottom w:val="single" w:sz="6" w:space="0" w:color="auto"/>
            </w:tcBorders>
          </w:tcPr>
          <w:p w14:paraId="29910FF7" w14:textId="5F1AD94C" w:rsidR="00804589" w:rsidRPr="00716844" w:rsidRDefault="000B0B1F" w:rsidP="00E24969">
            <w:pPr>
              <w:tabs>
                <w:tab w:val="left" w:pos="5145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1684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52256F7" w14:textId="77777777" w:rsidR="00E24969" w:rsidRPr="00FF24B6" w:rsidRDefault="00E24969" w:rsidP="00E24969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Plaintiff</w:t>
            </w:r>
          </w:p>
          <w:p w14:paraId="016F0EB0" w14:textId="77777777" w:rsidR="00E24969" w:rsidRPr="00FF24B6" w:rsidRDefault="00E24969" w:rsidP="00E24969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F37635">
              <w:rPr>
                <w:rFonts w:ascii="Arial" w:hAnsi="Arial" w:cs="Arial"/>
                <w:sz w:val="22"/>
                <w:szCs w:val="22"/>
              </w:rPr>
              <w:t>vs.</w:t>
            </w:r>
          </w:p>
          <w:p w14:paraId="1C9317F5" w14:textId="77777777" w:rsidR="00E24969" w:rsidRDefault="00E24969" w:rsidP="00E24969">
            <w:pPr>
              <w:tabs>
                <w:tab w:val="left" w:pos="5145"/>
              </w:tabs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44E40E28" w14:textId="00202150" w:rsidR="00E24969" w:rsidRPr="006F175D" w:rsidRDefault="00E24969" w:rsidP="00E24969">
            <w:pPr>
              <w:tabs>
                <w:tab w:val="left" w:pos="5012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Defendant</w:t>
            </w:r>
          </w:p>
        </w:tc>
        <w:tc>
          <w:tcPr>
            <w:tcW w:w="4289" w:type="dxa"/>
            <w:tcBorders>
              <w:left w:val="single" w:sz="6" w:space="0" w:color="auto"/>
              <w:bottom w:val="single" w:sz="6" w:space="0" w:color="auto"/>
            </w:tcBorders>
          </w:tcPr>
          <w:p w14:paraId="7BFFF2CA" w14:textId="54081013" w:rsidR="00AF655C" w:rsidRPr="00716844" w:rsidRDefault="00AF655C" w:rsidP="000B0B1F">
            <w:pPr>
              <w:tabs>
                <w:tab w:val="left" w:pos="2850"/>
                <w:tab w:val="left" w:pos="5194"/>
              </w:tabs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716844">
              <w:rPr>
                <w:rFonts w:ascii="Arial" w:hAnsi="Arial" w:cs="Arial"/>
                <w:sz w:val="22"/>
                <w:szCs w:val="22"/>
              </w:rPr>
              <w:t>No.</w:t>
            </w:r>
          </w:p>
          <w:p w14:paraId="25121C8E" w14:textId="77777777" w:rsidR="00AF655C" w:rsidRPr="00716844" w:rsidRDefault="00866ABD">
            <w:pPr>
              <w:tabs>
                <w:tab w:val="left" w:pos="5194"/>
              </w:tabs>
              <w:spacing w:before="160"/>
              <w:rPr>
                <w:rFonts w:ascii="Arial" w:hAnsi="Arial" w:cs="Arial"/>
                <w:b/>
                <w:sz w:val="22"/>
                <w:szCs w:val="22"/>
              </w:rPr>
            </w:pPr>
            <w:r w:rsidRPr="00716844">
              <w:rPr>
                <w:rFonts w:ascii="Arial" w:hAnsi="Arial" w:cs="Arial"/>
                <w:b/>
                <w:sz w:val="22"/>
                <w:szCs w:val="22"/>
              </w:rPr>
              <w:t xml:space="preserve">Petition </w:t>
            </w:r>
            <w:r w:rsidR="00AF655C" w:rsidRPr="00716844">
              <w:rPr>
                <w:rFonts w:ascii="Arial" w:hAnsi="Arial" w:cs="Arial"/>
                <w:b/>
                <w:sz w:val="22"/>
                <w:szCs w:val="22"/>
              </w:rPr>
              <w:t>and Declaration</w:t>
            </w:r>
          </w:p>
          <w:p w14:paraId="42DE4016" w14:textId="2CB3DABF" w:rsidR="00AF655C" w:rsidRPr="00716844" w:rsidRDefault="00AF655C">
            <w:pPr>
              <w:tabs>
                <w:tab w:val="left" w:pos="519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16844">
              <w:rPr>
                <w:rFonts w:ascii="Arial" w:hAnsi="Arial" w:cs="Arial"/>
                <w:b/>
                <w:sz w:val="22"/>
                <w:szCs w:val="22"/>
              </w:rPr>
              <w:t xml:space="preserve">for Order </w:t>
            </w:r>
            <w:r w:rsidR="004D578C">
              <w:rPr>
                <w:rFonts w:ascii="Arial" w:hAnsi="Arial" w:cs="Arial"/>
                <w:b/>
                <w:sz w:val="22"/>
                <w:szCs w:val="22"/>
              </w:rPr>
              <w:t xml:space="preserve">to Vacate </w:t>
            </w:r>
            <w:r w:rsidR="00866ABD" w:rsidRPr="00716844">
              <w:rPr>
                <w:rFonts w:ascii="Arial" w:hAnsi="Arial" w:cs="Arial"/>
                <w:b/>
                <w:sz w:val="22"/>
                <w:szCs w:val="22"/>
              </w:rPr>
              <w:t xml:space="preserve">Cannabis </w:t>
            </w:r>
            <w:r w:rsidRPr="00716844">
              <w:rPr>
                <w:rFonts w:ascii="Arial" w:hAnsi="Arial" w:cs="Arial"/>
                <w:b/>
                <w:sz w:val="22"/>
                <w:szCs w:val="22"/>
              </w:rPr>
              <w:t>Conviction</w:t>
            </w:r>
          </w:p>
          <w:p w14:paraId="634D774A" w14:textId="5D63A426" w:rsidR="00AF655C" w:rsidRPr="00716844" w:rsidRDefault="00AF655C" w:rsidP="004720AC">
            <w:pPr>
              <w:tabs>
                <w:tab w:val="left" w:pos="5194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716844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4720AC" w:rsidRPr="00716844">
              <w:rPr>
                <w:rFonts w:ascii="Arial" w:hAnsi="Arial" w:cs="Arial"/>
                <w:b/>
                <w:sz w:val="22"/>
                <w:szCs w:val="22"/>
              </w:rPr>
              <w:t>PT</w:t>
            </w:r>
            <w:r w:rsidRPr="0071684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14:paraId="72C922A2" w14:textId="77777777" w:rsidR="00BE2963" w:rsidRPr="00716844" w:rsidRDefault="00BE2963" w:rsidP="00EF1C99">
      <w:pPr>
        <w:tabs>
          <w:tab w:val="left" w:pos="720"/>
        </w:tabs>
        <w:spacing w:before="120"/>
        <w:ind w:left="720" w:hanging="720"/>
        <w:jc w:val="center"/>
        <w:rPr>
          <w:rFonts w:ascii="Arial" w:hAnsi="Arial" w:cs="Arial"/>
          <w:b/>
          <w:szCs w:val="24"/>
        </w:rPr>
      </w:pPr>
      <w:r w:rsidRPr="00716844">
        <w:rPr>
          <w:rFonts w:ascii="Arial" w:hAnsi="Arial" w:cs="Arial"/>
          <w:b/>
          <w:szCs w:val="24"/>
        </w:rPr>
        <w:t>Petition and Declaration for</w:t>
      </w:r>
      <w:r w:rsidR="001819F2" w:rsidRPr="00716844">
        <w:rPr>
          <w:rFonts w:ascii="Arial" w:hAnsi="Arial" w:cs="Arial"/>
          <w:b/>
          <w:szCs w:val="24"/>
        </w:rPr>
        <w:t xml:space="preserve"> Order</w:t>
      </w:r>
      <w:r w:rsidRPr="00716844">
        <w:rPr>
          <w:rFonts w:ascii="Arial" w:hAnsi="Arial" w:cs="Arial"/>
          <w:b/>
          <w:szCs w:val="24"/>
        </w:rPr>
        <w:t xml:space="preserve"> </w:t>
      </w:r>
      <w:r w:rsidR="001819F2" w:rsidRPr="00716844">
        <w:rPr>
          <w:rFonts w:ascii="Arial" w:hAnsi="Arial" w:cs="Arial"/>
          <w:b/>
          <w:szCs w:val="24"/>
        </w:rPr>
        <w:t>to Vacate</w:t>
      </w:r>
      <w:r w:rsidRPr="00716844">
        <w:rPr>
          <w:rFonts w:ascii="Arial" w:hAnsi="Arial" w:cs="Arial"/>
          <w:b/>
          <w:szCs w:val="24"/>
        </w:rPr>
        <w:t xml:space="preserve"> Cannabis Conviction</w:t>
      </w:r>
    </w:p>
    <w:p w14:paraId="2942A002" w14:textId="3757164B" w:rsidR="00AF655C" w:rsidRPr="00716844" w:rsidRDefault="00E938DA" w:rsidP="00E938DA">
      <w:pPr>
        <w:tabs>
          <w:tab w:val="left" w:pos="72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716844">
        <w:rPr>
          <w:rFonts w:ascii="Arial" w:hAnsi="Arial" w:cs="Arial"/>
          <w:sz w:val="22"/>
          <w:szCs w:val="22"/>
        </w:rPr>
        <w:t>1.</w:t>
      </w:r>
      <w:r w:rsidRPr="00716844">
        <w:rPr>
          <w:rFonts w:ascii="Arial" w:hAnsi="Arial" w:cs="Arial"/>
          <w:sz w:val="22"/>
          <w:szCs w:val="22"/>
        </w:rPr>
        <w:tab/>
      </w:r>
      <w:r w:rsidR="00D60731" w:rsidRPr="00716844">
        <w:rPr>
          <w:rFonts w:ascii="Arial" w:hAnsi="Arial" w:cs="Arial"/>
          <w:sz w:val="22"/>
          <w:szCs w:val="22"/>
        </w:rPr>
        <w:t>Defendant</w:t>
      </w:r>
      <w:r w:rsidR="00AF655C" w:rsidRPr="00716844">
        <w:rPr>
          <w:rFonts w:ascii="Arial" w:hAnsi="Arial" w:cs="Arial"/>
          <w:sz w:val="22"/>
          <w:szCs w:val="22"/>
        </w:rPr>
        <w:t xml:space="preserve"> ask</w:t>
      </w:r>
      <w:r w:rsidR="00357FDF" w:rsidRPr="00716844">
        <w:rPr>
          <w:rFonts w:ascii="Arial" w:hAnsi="Arial" w:cs="Arial"/>
          <w:sz w:val="22"/>
          <w:szCs w:val="22"/>
        </w:rPr>
        <w:t>s</w:t>
      </w:r>
      <w:r w:rsidR="00AF655C" w:rsidRPr="00716844">
        <w:rPr>
          <w:rFonts w:ascii="Arial" w:hAnsi="Arial" w:cs="Arial"/>
          <w:sz w:val="22"/>
          <w:szCs w:val="22"/>
        </w:rPr>
        <w:t xml:space="preserve"> the court for an order </w:t>
      </w:r>
      <w:r w:rsidR="00977ED2">
        <w:rPr>
          <w:rFonts w:ascii="Arial" w:hAnsi="Arial" w:cs="Arial"/>
          <w:sz w:val="22"/>
          <w:szCs w:val="22"/>
        </w:rPr>
        <w:t>to vacate</w:t>
      </w:r>
      <w:r w:rsidR="00AF655C" w:rsidRPr="00716844">
        <w:rPr>
          <w:rFonts w:ascii="Arial" w:hAnsi="Arial" w:cs="Arial"/>
          <w:sz w:val="22"/>
          <w:szCs w:val="22"/>
        </w:rPr>
        <w:t xml:space="preserve"> </w:t>
      </w:r>
      <w:r w:rsidR="00FC5FF6">
        <w:rPr>
          <w:rFonts w:ascii="Arial" w:hAnsi="Arial" w:cs="Arial"/>
          <w:sz w:val="22"/>
          <w:szCs w:val="22"/>
        </w:rPr>
        <w:t>D</w:t>
      </w:r>
      <w:r w:rsidR="00BE2963" w:rsidRPr="00716844">
        <w:rPr>
          <w:rFonts w:ascii="Arial" w:hAnsi="Arial" w:cs="Arial"/>
          <w:sz w:val="22"/>
          <w:szCs w:val="22"/>
        </w:rPr>
        <w:t xml:space="preserve">efendant’s </w:t>
      </w:r>
      <w:r w:rsidR="00AF655C" w:rsidRPr="00716844">
        <w:rPr>
          <w:rFonts w:ascii="Arial" w:hAnsi="Arial" w:cs="Arial"/>
          <w:sz w:val="22"/>
          <w:szCs w:val="22"/>
        </w:rPr>
        <w:t xml:space="preserve">misdemeanor </w:t>
      </w:r>
      <w:r w:rsidR="00C13AF4" w:rsidRPr="00716844">
        <w:rPr>
          <w:rFonts w:ascii="Arial" w:hAnsi="Arial" w:cs="Arial"/>
          <w:sz w:val="22"/>
          <w:szCs w:val="22"/>
        </w:rPr>
        <w:t xml:space="preserve">cannabis </w:t>
      </w:r>
      <w:r w:rsidR="00BF01F3" w:rsidRPr="00716844">
        <w:rPr>
          <w:rFonts w:ascii="Arial" w:hAnsi="Arial" w:cs="Arial"/>
          <w:sz w:val="22"/>
          <w:szCs w:val="22"/>
        </w:rPr>
        <w:t>conviction</w:t>
      </w:r>
      <w:r w:rsidR="00716844" w:rsidRPr="00716844">
        <w:rPr>
          <w:rFonts w:ascii="Arial" w:hAnsi="Arial" w:cs="Arial"/>
          <w:sz w:val="22"/>
          <w:szCs w:val="22"/>
        </w:rPr>
        <w:t>(s)</w:t>
      </w:r>
      <w:r w:rsidR="00AF655C" w:rsidRPr="00716844">
        <w:rPr>
          <w:rFonts w:ascii="Arial" w:hAnsi="Arial" w:cs="Arial"/>
          <w:sz w:val="22"/>
          <w:szCs w:val="22"/>
        </w:rPr>
        <w:t xml:space="preserve">. This </w:t>
      </w:r>
      <w:r w:rsidR="006F7523" w:rsidRPr="00716844">
        <w:rPr>
          <w:rFonts w:ascii="Arial" w:hAnsi="Arial" w:cs="Arial"/>
          <w:sz w:val="22"/>
          <w:szCs w:val="22"/>
        </w:rPr>
        <w:t xml:space="preserve">petition </w:t>
      </w:r>
      <w:r w:rsidR="00AF655C" w:rsidRPr="00716844">
        <w:rPr>
          <w:rFonts w:ascii="Arial" w:hAnsi="Arial" w:cs="Arial"/>
          <w:sz w:val="22"/>
          <w:szCs w:val="22"/>
        </w:rPr>
        <w:t xml:space="preserve">is based on RCW 9.96.060, the case record and files, and </w:t>
      </w:r>
      <w:r w:rsidR="00FC5FF6">
        <w:rPr>
          <w:rFonts w:ascii="Arial" w:hAnsi="Arial" w:cs="Arial"/>
          <w:sz w:val="22"/>
          <w:szCs w:val="22"/>
        </w:rPr>
        <w:t>D</w:t>
      </w:r>
      <w:r w:rsidR="00D60731" w:rsidRPr="00716844">
        <w:rPr>
          <w:rFonts w:ascii="Arial" w:hAnsi="Arial" w:cs="Arial"/>
          <w:sz w:val="22"/>
          <w:szCs w:val="22"/>
        </w:rPr>
        <w:t>efendant’s declaration</w:t>
      </w:r>
      <w:r w:rsidR="00AF655C" w:rsidRPr="00716844">
        <w:rPr>
          <w:rFonts w:ascii="Arial" w:hAnsi="Arial" w:cs="Arial"/>
          <w:sz w:val="22"/>
          <w:szCs w:val="22"/>
        </w:rPr>
        <w:t>.</w:t>
      </w:r>
    </w:p>
    <w:p w14:paraId="7C0129A4" w14:textId="4D1D85D9" w:rsidR="00AF655C" w:rsidRPr="00716844" w:rsidRDefault="00AF655C" w:rsidP="0043269A">
      <w:pPr>
        <w:tabs>
          <w:tab w:val="left" w:pos="4320"/>
          <w:tab w:val="left" w:pos="4680"/>
          <w:tab w:val="left" w:pos="9180"/>
        </w:tabs>
        <w:spacing w:before="120"/>
        <w:ind w:firstLine="720"/>
        <w:rPr>
          <w:rFonts w:ascii="Arial" w:hAnsi="Arial" w:cs="Arial"/>
          <w:sz w:val="22"/>
          <w:szCs w:val="22"/>
          <w:u w:val="single"/>
        </w:rPr>
      </w:pPr>
      <w:r w:rsidRPr="00716844">
        <w:rPr>
          <w:rFonts w:ascii="Arial" w:hAnsi="Arial" w:cs="Arial"/>
          <w:sz w:val="22"/>
          <w:szCs w:val="22"/>
        </w:rPr>
        <w:t>Dated:</w:t>
      </w:r>
      <w:r w:rsidR="00EA401C" w:rsidRPr="00716844">
        <w:rPr>
          <w:rFonts w:ascii="Arial" w:hAnsi="Arial" w:cs="Arial"/>
          <w:sz w:val="22"/>
          <w:szCs w:val="22"/>
        </w:rPr>
        <w:t xml:space="preserve"> </w:t>
      </w:r>
      <w:r w:rsidR="00EA401C" w:rsidRPr="00716844">
        <w:rPr>
          <w:rFonts w:ascii="Arial" w:hAnsi="Arial" w:cs="Arial"/>
          <w:sz w:val="22"/>
          <w:szCs w:val="22"/>
          <w:u w:val="single"/>
        </w:rPr>
        <w:tab/>
      </w:r>
      <w:r w:rsidR="00EA401C" w:rsidRPr="00716844">
        <w:rPr>
          <w:rFonts w:ascii="Arial" w:hAnsi="Arial" w:cs="Arial"/>
          <w:sz w:val="22"/>
          <w:szCs w:val="22"/>
        </w:rPr>
        <w:tab/>
      </w:r>
      <w:r w:rsidR="00EA401C" w:rsidRPr="00716844">
        <w:rPr>
          <w:rFonts w:ascii="Arial" w:hAnsi="Arial" w:cs="Arial"/>
          <w:sz w:val="22"/>
          <w:szCs w:val="22"/>
          <w:u w:val="single"/>
        </w:rPr>
        <w:tab/>
      </w:r>
    </w:p>
    <w:p w14:paraId="53A76C44" w14:textId="01790424" w:rsidR="00AF655C" w:rsidRPr="00716844" w:rsidRDefault="00AF655C" w:rsidP="00E938DA">
      <w:pPr>
        <w:widowControl w:val="0"/>
        <w:tabs>
          <w:tab w:val="left" w:pos="4680"/>
        </w:tabs>
        <w:rPr>
          <w:rFonts w:ascii="Arial" w:hAnsi="Arial" w:cs="Arial"/>
          <w:sz w:val="22"/>
          <w:szCs w:val="22"/>
        </w:rPr>
      </w:pPr>
      <w:r w:rsidRPr="00716844">
        <w:rPr>
          <w:rFonts w:ascii="Arial" w:hAnsi="Arial" w:cs="Arial"/>
          <w:sz w:val="22"/>
          <w:szCs w:val="22"/>
        </w:rPr>
        <w:tab/>
        <w:t>D</w:t>
      </w:r>
      <w:r w:rsidR="00CA72BD" w:rsidRPr="00716844">
        <w:rPr>
          <w:rFonts w:ascii="Arial" w:hAnsi="Arial" w:cs="Arial"/>
          <w:sz w:val="22"/>
          <w:szCs w:val="22"/>
        </w:rPr>
        <w:t>efendant</w:t>
      </w:r>
      <w:r w:rsidR="00BE2963" w:rsidRPr="00716844">
        <w:rPr>
          <w:rFonts w:ascii="Arial" w:hAnsi="Arial" w:cs="Arial"/>
          <w:sz w:val="22"/>
          <w:szCs w:val="22"/>
        </w:rPr>
        <w:t>/</w:t>
      </w:r>
      <w:r w:rsidR="00CA72BD" w:rsidRPr="00716844">
        <w:rPr>
          <w:rFonts w:ascii="Arial" w:hAnsi="Arial" w:cs="Arial"/>
          <w:sz w:val="22"/>
          <w:szCs w:val="22"/>
        </w:rPr>
        <w:t>Defendant's Attorney/</w:t>
      </w:r>
      <w:r w:rsidRPr="00716844">
        <w:rPr>
          <w:rFonts w:ascii="Arial" w:hAnsi="Arial" w:cs="Arial"/>
          <w:sz w:val="22"/>
          <w:szCs w:val="22"/>
        </w:rPr>
        <w:t>WSBA #</w:t>
      </w:r>
    </w:p>
    <w:p w14:paraId="58F157ED" w14:textId="16DE2D75" w:rsidR="00AF655C" w:rsidRPr="00716844" w:rsidRDefault="00AF655C" w:rsidP="0043269A">
      <w:pPr>
        <w:tabs>
          <w:tab w:val="left" w:pos="4680"/>
          <w:tab w:val="left" w:pos="918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716844">
        <w:rPr>
          <w:rFonts w:ascii="Arial" w:hAnsi="Arial" w:cs="Arial"/>
          <w:sz w:val="22"/>
          <w:szCs w:val="22"/>
        </w:rPr>
        <w:tab/>
      </w:r>
      <w:r w:rsidR="00EA401C" w:rsidRPr="00716844">
        <w:rPr>
          <w:rFonts w:ascii="Arial" w:hAnsi="Arial" w:cs="Arial"/>
          <w:sz w:val="22"/>
          <w:szCs w:val="22"/>
          <w:u w:val="single"/>
        </w:rPr>
        <w:tab/>
      </w:r>
    </w:p>
    <w:p w14:paraId="3DC6F62A" w14:textId="77777777" w:rsidR="00AF655C" w:rsidRPr="00716844" w:rsidRDefault="00AF655C" w:rsidP="00E938DA">
      <w:pPr>
        <w:tabs>
          <w:tab w:val="left" w:pos="4680"/>
          <w:tab w:val="left" w:pos="5040"/>
          <w:tab w:val="left" w:pos="9000"/>
        </w:tabs>
        <w:rPr>
          <w:rFonts w:ascii="Arial" w:hAnsi="Arial" w:cs="Arial"/>
          <w:sz w:val="20"/>
        </w:rPr>
      </w:pPr>
      <w:r w:rsidRPr="00716844">
        <w:rPr>
          <w:rFonts w:ascii="Arial" w:hAnsi="Arial" w:cs="Arial"/>
          <w:sz w:val="20"/>
        </w:rPr>
        <w:tab/>
      </w:r>
      <w:r w:rsidRPr="00716844">
        <w:rPr>
          <w:rFonts w:ascii="Arial" w:hAnsi="Arial" w:cs="Arial"/>
          <w:sz w:val="22"/>
        </w:rPr>
        <w:t>Print Name</w:t>
      </w:r>
    </w:p>
    <w:p w14:paraId="14DE85A6" w14:textId="522EB584" w:rsidR="00AF655C" w:rsidRPr="00716844" w:rsidRDefault="00E938DA" w:rsidP="003D0C45">
      <w:pPr>
        <w:tabs>
          <w:tab w:val="left" w:pos="720"/>
          <w:tab w:val="left" w:pos="5040"/>
        </w:tabs>
        <w:spacing w:before="120"/>
        <w:rPr>
          <w:rFonts w:ascii="Arial" w:hAnsi="Arial" w:cs="Arial"/>
          <w:b/>
          <w:sz w:val="22"/>
          <w:szCs w:val="22"/>
        </w:rPr>
      </w:pPr>
      <w:r w:rsidRPr="00716844">
        <w:rPr>
          <w:rFonts w:ascii="Arial" w:hAnsi="Arial" w:cs="Arial"/>
          <w:sz w:val="22"/>
          <w:szCs w:val="22"/>
        </w:rPr>
        <w:t>2.</w:t>
      </w:r>
      <w:r w:rsidRPr="00716844">
        <w:rPr>
          <w:rFonts w:ascii="Arial" w:hAnsi="Arial" w:cs="Arial"/>
          <w:b/>
          <w:sz w:val="22"/>
          <w:szCs w:val="22"/>
        </w:rPr>
        <w:tab/>
      </w:r>
      <w:r w:rsidR="00D60731" w:rsidRPr="00716844">
        <w:rPr>
          <w:rFonts w:ascii="Arial" w:hAnsi="Arial" w:cs="Arial"/>
          <w:sz w:val="22"/>
          <w:szCs w:val="22"/>
        </w:rPr>
        <w:t>Defendant’s</w:t>
      </w:r>
      <w:r w:rsidR="00D60731" w:rsidRPr="00095B53">
        <w:rPr>
          <w:rFonts w:ascii="Arial" w:hAnsi="Arial" w:cs="Arial"/>
          <w:sz w:val="22"/>
          <w:szCs w:val="22"/>
        </w:rPr>
        <w:t xml:space="preserve"> Declaration:</w:t>
      </w:r>
    </w:p>
    <w:p w14:paraId="37B9E35C" w14:textId="267B044F" w:rsidR="00AF655C" w:rsidRPr="00716844" w:rsidRDefault="00E938DA" w:rsidP="00EA401C">
      <w:pPr>
        <w:tabs>
          <w:tab w:val="left" w:pos="720"/>
          <w:tab w:val="left" w:pos="7560"/>
        </w:tabs>
        <w:spacing w:before="120"/>
        <w:rPr>
          <w:rFonts w:ascii="Arial" w:hAnsi="Arial" w:cs="Arial"/>
          <w:sz w:val="22"/>
          <w:szCs w:val="22"/>
        </w:rPr>
      </w:pPr>
      <w:r w:rsidRPr="00716844">
        <w:rPr>
          <w:rFonts w:ascii="Arial" w:hAnsi="Arial" w:cs="Arial"/>
          <w:sz w:val="22"/>
          <w:szCs w:val="22"/>
        </w:rPr>
        <w:tab/>
      </w:r>
      <w:r w:rsidR="00AF655C" w:rsidRPr="00716844">
        <w:rPr>
          <w:rFonts w:ascii="Arial" w:hAnsi="Arial" w:cs="Arial"/>
          <w:sz w:val="22"/>
          <w:szCs w:val="22"/>
        </w:rPr>
        <w:t>I,</w:t>
      </w:r>
      <w:r w:rsidR="00BE2963" w:rsidRPr="00716844">
        <w:rPr>
          <w:rFonts w:ascii="Arial" w:hAnsi="Arial" w:cs="Arial"/>
          <w:sz w:val="22"/>
          <w:szCs w:val="22"/>
        </w:rPr>
        <w:t xml:space="preserve"> </w:t>
      </w:r>
      <w:r w:rsidR="00BE2963" w:rsidRPr="00716844">
        <w:rPr>
          <w:rFonts w:ascii="Arial" w:hAnsi="Arial" w:cs="Arial"/>
          <w:i/>
          <w:sz w:val="22"/>
          <w:szCs w:val="22"/>
        </w:rPr>
        <w:t>(name)</w:t>
      </w:r>
      <w:r w:rsidR="00AF655C" w:rsidRPr="00716844">
        <w:rPr>
          <w:rFonts w:ascii="Arial" w:hAnsi="Arial" w:cs="Arial"/>
          <w:sz w:val="22"/>
          <w:szCs w:val="22"/>
        </w:rPr>
        <w:t xml:space="preserve"> </w:t>
      </w:r>
      <w:r w:rsidR="00AF655C" w:rsidRPr="00716844">
        <w:rPr>
          <w:rFonts w:ascii="Arial" w:hAnsi="Arial" w:cs="Arial"/>
          <w:sz w:val="22"/>
          <w:szCs w:val="22"/>
          <w:u w:val="single"/>
        </w:rPr>
        <w:tab/>
      </w:r>
      <w:r w:rsidR="00AF655C" w:rsidRPr="00716844">
        <w:rPr>
          <w:rFonts w:ascii="Arial" w:hAnsi="Arial" w:cs="Arial"/>
          <w:sz w:val="22"/>
          <w:szCs w:val="22"/>
        </w:rPr>
        <w:t>, state as follows:</w:t>
      </w:r>
    </w:p>
    <w:p w14:paraId="715400C8" w14:textId="5BA8441D" w:rsidR="005B5F25" w:rsidRPr="00716844" w:rsidRDefault="005B5F25" w:rsidP="001D5844">
      <w:pPr>
        <w:tabs>
          <w:tab w:val="left" w:pos="3960"/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716844">
        <w:rPr>
          <w:rFonts w:ascii="Arial" w:hAnsi="Arial" w:cs="Arial"/>
          <w:sz w:val="22"/>
          <w:szCs w:val="22"/>
        </w:rPr>
        <w:t>On</w:t>
      </w:r>
      <w:r w:rsidR="00A1482E" w:rsidRPr="00716844">
        <w:rPr>
          <w:rFonts w:ascii="Arial" w:hAnsi="Arial" w:cs="Arial"/>
          <w:sz w:val="22"/>
          <w:szCs w:val="22"/>
        </w:rPr>
        <w:t xml:space="preserve"> </w:t>
      </w:r>
      <w:r w:rsidR="00864A07" w:rsidRPr="00716844">
        <w:rPr>
          <w:rFonts w:ascii="Arial" w:hAnsi="Arial" w:cs="Arial"/>
          <w:i/>
          <w:sz w:val="22"/>
          <w:szCs w:val="22"/>
        </w:rPr>
        <w:t>(date</w:t>
      </w:r>
      <w:r w:rsidR="006F7523" w:rsidRPr="00716844">
        <w:rPr>
          <w:rFonts w:ascii="Arial" w:hAnsi="Arial" w:cs="Arial"/>
          <w:i/>
          <w:sz w:val="22"/>
          <w:szCs w:val="22"/>
        </w:rPr>
        <w:t>)</w:t>
      </w:r>
      <w:r w:rsidR="006F7523" w:rsidRPr="00716844">
        <w:rPr>
          <w:rFonts w:ascii="Arial" w:hAnsi="Arial" w:cs="Arial"/>
          <w:sz w:val="22"/>
          <w:szCs w:val="22"/>
        </w:rPr>
        <w:t xml:space="preserve"> </w:t>
      </w:r>
      <w:r w:rsidR="00D60731" w:rsidRPr="00716844">
        <w:rPr>
          <w:rFonts w:ascii="Arial" w:hAnsi="Arial" w:cs="Arial"/>
          <w:sz w:val="22"/>
          <w:szCs w:val="22"/>
          <w:u w:val="single"/>
        </w:rPr>
        <w:tab/>
      </w:r>
      <w:r w:rsidR="00BE2963" w:rsidRPr="00716844">
        <w:rPr>
          <w:rFonts w:ascii="Arial" w:hAnsi="Arial" w:cs="Arial"/>
          <w:sz w:val="22"/>
          <w:szCs w:val="22"/>
        </w:rPr>
        <w:t>,</w:t>
      </w:r>
      <w:r w:rsidR="00D60731" w:rsidRPr="00716844">
        <w:rPr>
          <w:rFonts w:ascii="Arial" w:hAnsi="Arial" w:cs="Arial"/>
          <w:sz w:val="22"/>
          <w:szCs w:val="22"/>
        </w:rPr>
        <w:t xml:space="preserve"> </w:t>
      </w:r>
      <w:r w:rsidRPr="00716844">
        <w:rPr>
          <w:rFonts w:ascii="Arial" w:hAnsi="Arial" w:cs="Arial"/>
          <w:sz w:val="22"/>
          <w:szCs w:val="22"/>
        </w:rPr>
        <w:t xml:space="preserve">I was convicted of the following </w:t>
      </w:r>
      <w:r w:rsidR="00E938DA" w:rsidRPr="00716844">
        <w:rPr>
          <w:rFonts w:ascii="Arial" w:hAnsi="Arial" w:cs="Arial"/>
          <w:sz w:val="22"/>
          <w:szCs w:val="22"/>
        </w:rPr>
        <w:t xml:space="preserve">cannabis </w:t>
      </w:r>
      <w:r w:rsidRPr="00716844">
        <w:rPr>
          <w:rFonts w:ascii="Arial" w:hAnsi="Arial" w:cs="Arial"/>
          <w:sz w:val="22"/>
          <w:szCs w:val="22"/>
        </w:rPr>
        <w:t>offense(s):</w:t>
      </w:r>
    </w:p>
    <w:p w14:paraId="3EAEF9FC" w14:textId="5F9D0DFE" w:rsidR="004B0EAF" w:rsidRPr="00716844" w:rsidRDefault="004B0EAF" w:rsidP="00166D90">
      <w:pPr>
        <w:tabs>
          <w:tab w:val="left" w:pos="2340"/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716844">
        <w:rPr>
          <w:rFonts w:ascii="Arial" w:hAnsi="Arial" w:cs="Arial"/>
          <w:sz w:val="22"/>
          <w:szCs w:val="22"/>
        </w:rPr>
        <w:t>Count No:</w:t>
      </w:r>
      <w:r w:rsidR="001D5844" w:rsidRPr="00716844">
        <w:rPr>
          <w:rFonts w:ascii="Arial" w:hAnsi="Arial" w:cs="Arial"/>
          <w:sz w:val="22"/>
          <w:szCs w:val="22"/>
        </w:rPr>
        <w:t xml:space="preserve"> </w:t>
      </w:r>
      <w:r w:rsidR="00166D90" w:rsidRPr="00716844">
        <w:rPr>
          <w:rFonts w:ascii="Arial" w:hAnsi="Arial" w:cs="Arial"/>
          <w:sz w:val="22"/>
          <w:szCs w:val="22"/>
          <w:u w:val="single"/>
        </w:rPr>
        <w:tab/>
      </w:r>
      <w:r w:rsidR="00804589" w:rsidRPr="00716844">
        <w:rPr>
          <w:rFonts w:ascii="Arial" w:hAnsi="Arial" w:cs="Arial"/>
          <w:sz w:val="22"/>
          <w:szCs w:val="22"/>
        </w:rPr>
        <w:t xml:space="preserve"> </w:t>
      </w:r>
      <w:r w:rsidRPr="00716844">
        <w:rPr>
          <w:rFonts w:ascii="Arial" w:hAnsi="Arial" w:cs="Arial"/>
          <w:sz w:val="22"/>
          <w:szCs w:val="22"/>
        </w:rPr>
        <w:t>Offense:</w:t>
      </w:r>
      <w:r w:rsidR="00EA401C" w:rsidRPr="00716844">
        <w:rPr>
          <w:rFonts w:ascii="Arial" w:hAnsi="Arial" w:cs="Arial"/>
          <w:sz w:val="22"/>
          <w:szCs w:val="22"/>
        </w:rPr>
        <w:t xml:space="preserve"> </w:t>
      </w:r>
      <w:r w:rsidR="00166D90" w:rsidRPr="00716844">
        <w:rPr>
          <w:rFonts w:ascii="Arial" w:hAnsi="Arial" w:cs="Arial"/>
          <w:sz w:val="22"/>
          <w:szCs w:val="22"/>
          <w:u w:val="single"/>
        </w:rPr>
        <w:tab/>
      </w:r>
    </w:p>
    <w:p w14:paraId="59B8FFCD" w14:textId="2A769B50" w:rsidR="004B0EAF" w:rsidRPr="00716844" w:rsidRDefault="004B0EAF" w:rsidP="00166D90">
      <w:pPr>
        <w:tabs>
          <w:tab w:val="left" w:pos="2340"/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716844">
        <w:rPr>
          <w:rFonts w:ascii="Arial" w:hAnsi="Arial" w:cs="Arial"/>
          <w:sz w:val="22"/>
          <w:szCs w:val="22"/>
        </w:rPr>
        <w:t>Count No:</w:t>
      </w:r>
      <w:r w:rsidR="00166D90" w:rsidRPr="00716844">
        <w:rPr>
          <w:rFonts w:ascii="Arial" w:hAnsi="Arial" w:cs="Arial"/>
          <w:sz w:val="22"/>
          <w:szCs w:val="22"/>
        </w:rPr>
        <w:t xml:space="preserve"> </w:t>
      </w:r>
      <w:r w:rsidR="00166D90" w:rsidRPr="00716844">
        <w:rPr>
          <w:rFonts w:ascii="Arial" w:hAnsi="Arial" w:cs="Arial"/>
          <w:sz w:val="22"/>
          <w:szCs w:val="22"/>
          <w:u w:val="single"/>
        </w:rPr>
        <w:tab/>
      </w:r>
      <w:r w:rsidR="00804589" w:rsidRPr="00716844">
        <w:rPr>
          <w:rFonts w:ascii="Arial" w:hAnsi="Arial" w:cs="Arial"/>
          <w:sz w:val="22"/>
          <w:szCs w:val="22"/>
        </w:rPr>
        <w:t xml:space="preserve"> </w:t>
      </w:r>
      <w:r w:rsidRPr="00716844">
        <w:rPr>
          <w:rFonts w:ascii="Arial" w:hAnsi="Arial" w:cs="Arial"/>
          <w:sz w:val="22"/>
          <w:szCs w:val="22"/>
        </w:rPr>
        <w:t>Offense:</w:t>
      </w:r>
      <w:r w:rsidR="00EA401C" w:rsidRPr="00716844">
        <w:rPr>
          <w:rFonts w:ascii="Arial" w:hAnsi="Arial" w:cs="Arial"/>
          <w:sz w:val="22"/>
          <w:szCs w:val="22"/>
        </w:rPr>
        <w:t xml:space="preserve"> </w:t>
      </w:r>
      <w:r w:rsidR="00166D90" w:rsidRPr="00716844">
        <w:rPr>
          <w:rFonts w:ascii="Arial" w:hAnsi="Arial" w:cs="Arial"/>
          <w:sz w:val="22"/>
          <w:szCs w:val="22"/>
          <w:u w:val="single"/>
        </w:rPr>
        <w:tab/>
      </w:r>
    </w:p>
    <w:p w14:paraId="293A51B6" w14:textId="4238BE83" w:rsidR="004B0EAF" w:rsidRPr="00716844" w:rsidRDefault="004B0EAF" w:rsidP="00166D90">
      <w:pPr>
        <w:tabs>
          <w:tab w:val="left" w:pos="2340"/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716844">
        <w:rPr>
          <w:rFonts w:ascii="Arial" w:hAnsi="Arial" w:cs="Arial"/>
          <w:sz w:val="22"/>
          <w:szCs w:val="22"/>
        </w:rPr>
        <w:t>Count No:</w:t>
      </w:r>
      <w:r w:rsidR="00166D90" w:rsidRPr="00716844">
        <w:rPr>
          <w:rFonts w:ascii="Arial" w:hAnsi="Arial" w:cs="Arial"/>
          <w:sz w:val="22"/>
          <w:szCs w:val="22"/>
        </w:rPr>
        <w:t xml:space="preserve"> </w:t>
      </w:r>
      <w:r w:rsidR="00166D90" w:rsidRPr="00716844">
        <w:rPr>
          <w:rFonts w:ascii="Arial" w:hAnsi="Arial" w:cs="Arial"/>
          <w:sz w:val="22"/>
          <w:szCs w:val="22"/>
          <w:u w:val="single"/>
        </w:rPr>
        <w:tab/>
      </w:r>
      <w:r w:rsidR="00804589" w:rsidRPr="00716844">
        <w:rPr>
          <w:rFonts w:ascii="Arial" w:hAnsi="Arial" w:cs="Arial"/>
          <w:sz w:val="22"/>
          <w:szCs w:val="22"/>
        </w:rPr>
        <w:t xml:space="preserve"> </w:t>
      </w:r>
      <w:r w:rsidRPr="00716844">
        <w:rPr>
          <w:rFonts w:ascii="Arial" w:hAnsi="Arial" w:cs="Arial"/>
          <w:sz w:val="22"/>
          <w:szCs w:val="22"/>
        </w:rPr>
        <w:t>Offense:</w:t>
      </w:r>
      <w:r w:rsidR="00EA401C" w:rsidRPr="00716844">
        <w:rPr>
          <w:rFonts w:ascii="Arial" w:hAnsi="Arial" w:cs="Arial"/>
          <w:sz w:val="22"/>
          <w:szCs w:val="22"/>
        </w:rPr>
        <w:t xml:space="preserve"> </w:t>
      </w:r>
      <w:r w:rsidR="00166D90" w:rsidRPr="00716844">
        <w:rPr>
          <w:rFonts w:ascii="Arial" w:hAnsi="Arial" w:cs="Arial"/>
          <w:sz w:val="22"/>
          <w:szCs w:val="22"/>
          <w:u w:val="single"/>
        </w:rPr>
        <w:tab/>
      </w:r>
    </w:p>
    <w:p w14:paraId="7CAD2752" w14:textId="77777777" w:rsidR="00166D90" w:rsidRPr="00716844" w:rsidRDefault="004B0EAF" w:rsidP="00166D90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716844">
        <w:rPr>
          <w:rFonts w:ascii="Arial" w:hAnsi="Arial" w:cs="Arial"/>
          <w:sz w:val="22"/>
          <w:szCs w:val="22"/>
        </w:rPr>
        <w:t xml:space="preserve">I was 21 years of age or older at the time of each offense. </w:t>
      </w:r>
    </w:p>
    <w:p w14:paraId="3D5D7EB8" w14:textId="3A0C15CD" w:rsidR="004B0EAF" w:rsidRPr="00716844" w:rsidRDefault="004B0EAF" w:rsidP="00166D90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716844">
        <w:rPr>
          <w:rFonts w:ascii="Arial" w:hAnsi="Arial" w:cs="Arial"/>
          <w:sz w:val="22"/>
          <w:szCs w:val="22"/>
        </w:rPr>
        <w:t>My birthdate is:</w:t>
      </w:r>
      <w:r w:rsidR="00166D90" w:rsidRPr="00716844">
        <w:rPr>
          <w:rFonts w:ascii="Arial" w:hAnsi="Arial" w:cs="Arial"/>
          <w:sz w:val="22"/>
          <w:szCs w:val="22"/>
        </w:rPr>
        <w:t xml:space="preserve"> </w:t>
      </w:r>
      <w:r w:rsidR="00166D90" w:rsidRPr="00716844">
        <w:rPr>
          <w:rFonts w:ascii="Arial" w:hAnsi="Arial" w:cs="Arial"/>
          <w:sz w:val="22"/>
          <w:szCs w:val="22"/>
          <w:u w:val="single"/>
        </w:rPr>
        <w:tab/>
      </w:r>
    </w:p>
    <w:p w14:paraId="46D33D3F" w14:textId="72833254" w:rsidR="00AF655C" w:rsidRPr="00716844" w:rsidRDefault="00AF655C" w:rsidP="003D0C45">
      <w:pPr>
        <w:widowControl w:val="0"/>
        <w:spacing w:before="120"/>
        <w:ind w:left="720"/>
        <w:rPr>
          <w:rFonts w:ascii="Arial" w:hAnsi="Arial" w:cs="Arial"/>
          <w:sz w:val="22"/>
          <w:szCs w:val="22"/>
        </w:rPr>
      </w:pPr>
      <w:r w:rsidRPr="00716844">
        <w:rPr>
          <w:rFonts w:ascii="Arial" w:hAnsi="Arial" w:cs="Arial"/>
          <w:sz w:val="22"/>
          <w:szCs w:val="22"/>
        </w:rPr>
        <w:t xml:space="preserve">I declare under penalty of perjury under the laws of the </w:t>
      </w:r>
      <w:r w:rsidR="004D7F27">
        <w:rPr>
          <w:rFonts w:ascii="Arial" w:hAnsi="Arial" w:cs="Arial"/>
          <w:sz w:val="22"/>
          <w:szCs w:val="22"/>
        </w:rPr>
        <w:t>s</w:t>
      </w:r>
      <w:r w:rsidRPr="00716844">
        <w:rPr>
          <w:rFonts w:ascii="Arial" w:hAnsi="Arial" w:cs="Arial"/>
          <w:sz w:val="22"/>
          <w:szCs w:val="22"/>
        </w:rPr>
        <w:t>tate of Washington that the foregoing is, to the best of my knowledge, true and correct.</w:t>
      </w:r>
    </w:p>
    <w:p w14:paraId="30E18303" w14:textId="30B2CB91" w:rsidR="00AF655C" w:rsidRPr="00716844" w:rsidRDefault="00AF655C" w:rsidP="003D0C45">
      <w:pPr>
        <w:tabs>
          <w:tab w:val="left" w:pos="3960"/>
          <w:tab w:val="left" w:pos="792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716844">
        <w:rPr>
          <w:rFonts w:ascii="Arial" w:hAnsi="Arial" w:cs="Arial"/>
          <w:sz w:val="22"/>
          <w:szCs w:val="22"/>
        </w:rPr>
        <w:t xml:space="preserve">Signed </w:t>
      </w:r>
      <w:r w:rsidR="00A75B84" w:rsidRPr="00716844">
        <w:rPr>
          <w:rFonts w:ascii="Arial" w:hAnsi="Arial" w:cs="Arial"/>
          <w:sz w:val="22"/>
          <w:szCs w:val="22"/>
        </w:rPr>
        <w:t xml:space="preserve">on </w:t>
      </w:r>
      <w:r w:rsidR="00A75B84" w:rsidRPr="00716844">
        <w:rPr>
          <w:rFonts w:ascii="Arial" w:hAnsi="Arial" w:cs="Arial"/>
          <w:i/>
          <w:sz w:val="22"/>
          <w:szCs w:val="22"/>
        </w:rPr>
        <w:t>(date)</w:t>
      </w:r>
      <w:r w:rsidR="00166D90" w:rsidRPr="00716844">
        <w:rPr>
          <w:rFonts w:ascii="Arial" w:hAnsi="Arial" w:cs="Arial"/>
          <w:sz w:val="22"/>
          <w:szCs w:val="22"/>
        </w:rPr>
        <w:t xml:space="preserve"> </w:t>
      </w:r>
      <w:r w:rsidR="00166D90" w:rsidRPr="00716844">
        <w:rPr>
          <w:rFonts w:ascii="Arial" w:hAnsi="Arial" w:cs="Arial"/>
          <w:sz w:val="22"/>
          <w:szCs w:val="22"/>
          <w:u w:val="single"/>
        </w:rPr>
        <w:tab/>
      </w:r>
      <w:r w:rsidR="00166D90" w:rsidRPr="00716844">
        <w:rPr>
          <w:rFonts w:ascii="Arial" w:hAnsi="Arial" w:cs="Arial"/>
          <w:sz w:val="22"/>
          <w:szCs w:val="22"/>
        </w:rPr>
        <w:t xml:space="preserve"> </w:t>
      </w:r>
      <w:r w:rsidR="009E1BA3" w:rsidRPr="00716844">
        <w:rPr>
          <w:rFonts w:ascii="Arial" w:hAnsi="Arial" w:cs="Arial"/>
          <w:sz w:val="22"/>
          <w:szCs w:val="22"/>
        </w:rPr>
        <w:t xml:space="preserve">at </w:t>
      </w:r>
      <w:r w:rsidR="009E1BA3" w:rsidRPr="00716844">
        <w:rPr>
          <w:rFonts w:ascii="Arial" w:hAnsi="Arial" w:cs="Arial"/>
          <w:i/>
          <w:sz w:val="22"/>
          <w:szCs w:val="22"/>
        </w:rPr>
        <w:t>(city or county</w:t>
      </w:r>
      <w:r w:rsidR="00166D90" w:rsidRPr="00716844">
        <w:rPr>
          <w:rFonts w:ascii="Arial" w:hAnsi="Arial" w:cs="Arial"/>
          <w:i/>
          <w:sz w:val="22"/>
          <w:szCs w:val="22"/>
        </w:rPr>
        <w:t>)</w:t>
      </w:r>
      <w:r w:rsidR="00166D90" w:rsidRPr="00716844">
        <w:rPr>
          <w:rFonts w:ascii="Arial" w:hAnsi="Arial" w:cs="Arial"/>
          <w:sz w:val="22"/>
          <w:szCs w:val="22"/>
        </w:rPr>
        <w:t xml:space="preserve"> </w:t>
      </w:r>
      <w:r w:rsidR="00166D90" w:rsidRPr="00716844">
        <w:rPr>
          <w:rFonts w:ascii="Arial" w:hAnsi="Arial" w:cs="Arial"/>
          <w:sz w:val="22"/>
          <w:szCs w:val="22"/>
          <w:u w:val="single"/>
        </w:rPr>
        <w:tab/>
      </w:r>
      <w:r w:rsidRPr="00716844">
        <w:rPr>
          <w:rFonts w:ascii="Arial" w:hAnsi="Arial" w:cs="Arial"/>
          <w:sz w:val="22"/>
          <w:szCs w:val="22"/>
        </w:rPr>
        <w:t>,</w:t>
      </w:r>
      <w:r w:rsidR="009E1BA3" w:rsidRPr="00716844">
        <w:rPr>
          <w:rFonts w:ascii="Arial" w:hAnsi="Arial" w:cs="Arial"/>
          <w:sz w:val="22"/>
          <w:szCs w:val="22"/>
        </w:rPr>
        <w:t xml:space="preserve"> </w:t>
      </w:r>
      <w:r w:rsidRPr="00716844">
        <w:rPr>
          <w:rFonts w:ascii="Arial" w:hAnsi="Arial" w:cs="Arial"/>
          <w:sz w:val="22"/>
          <w:szCs w:val="22"/>
        </w:rPr>
        <w:t>Washington</w:t>
      </w:r>
      <w:r w:rsidR="00EF1C99" w:rsidRPr="00716844">
        <w:rPr>
          <w:rFonts w:ascii="Arial" w:hAnsi="Arial" w:cs="Arial"/>
          <w:sz w:val="22"/>
          <w:szCs w:val="22"/>
        </w:rPr>
        <w:t>.</w:t>
      </w:r>
    </w:p>
    <w:p w14:paraId="1AC3D9AB" w14:textId="38AC9D39" w:rsidR="004720AC" w:rsidRPr="00716844" w:rsidRDefault="00166D90" w:rsidP="00166D90">
      <w:pPr>
        <w:tabs>
          <w:tab w:val="left" w:pos="5040"/>
          <w:tab w:val="left" w:pos="5400"/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716844">
        <w:rPr>
          <w:rFonts w:ascii="Arial" w:hAnsi="Arial" w:cs="Arial"/>
          <w:sz w:val="22"/>
          <w:szCs w:val="22"/>
          <w:u w:val="single"/>
        </w:rPr>
        <w:tab/>
      </w:r>
      <w:r w:rsidRPr="00716844">
        <w:rPr>
          <w:rFonts w:ascii="Arial" w:hAnsi="Arial" w:cs="Arial"/>
          <w:sz w:val="22"/>
          <w:szCs w:val="22"/>
        </w:rPr>
        <w:tab/>
      </w:r>
      <w:r w:rsidRPr="00716844">
        <w:rPr>
          <w:rFonts w:ascii="Arial" w:hAnsi="Arial" w:cs="Arial"/>
          <w:sz w:val="22"/>
          <w:szCs w:val="22"/>
          <w:u w:val="single"/>
        </w:rPr>
        <w:tab/>
      </w:r>
    </w:p>
    <w:p w14:paraId="22B098E5" w14:textId="77777777" w:rsidR="00E470B2" w:rsidRPr="00716844" w:rsidRDefault="004720AC" w:rsidP="00E470B2">
      <w:pPr>
        <w:tabs>
          <w:tab w:val="left" w:pos="5400"/>
          <w:tab w:val="left" w:pos="9270"/>
        </w:tabs>
        <w:ind w:left="720"/>
        <w:rPr>
          <w:rFonts w:ascii="Arial" w:hAnsi="Arial" w:cs="Arial"/>
          <w:sz w:val="22"/>
          <w:szCs w:val="22"/>
          <w:u w:val="single"/>
        </w:rPr>
      </w:pPr>
      <w:r w:rsidRPr="00716844">
        <w:rPr>
          <w:rFonts w:ascii="Arial" w:hAnsi="Arial" w:cs="Arial"/>
          <w:sz w:val="22"/>
          <w:szCs w:val="22"/>
        </w:rPr>
        <w:t>Defendant’s Signature</w:t>
      </w:r>
      <w:r w:rsidR="008B5D0F" w:rsidRPr="00716844">
        <w:rPr>
          <w:rFonts w:ascii="Arial" w:hAnsi="Arial" w:cs="Arial"/>
          <w:sz w:val="22"/>
          <w:szCs w:val="22"/>
        </w:rPr>
        <w:tab/>
        <w:t>Print Name</w:t>
      </w:r>
    </w:p>
    <w:p w14:paraId="335FA670" w14:textId="5676B2A7" w:rsidR="00166D90" w:rsidRPr="00716844" w:rsidRDefault="00166D90" w:rsidP="00E470B2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716844">
        <w:rPr>
          <w:rFonts w:ascii="Arial" w:hAnsi="Arial" w:cs="Arial"/>
          <w:i/>
          <w:sz w:val="22"/>
          <w:szCs w:val="22"/>
          <w:u w:val="single"/>
        </w:rPr>
        <w:tab/>
      </w:r>
    </w:p>
    <w:p w14:paraId="0F7C0D38" w14:textId="57B99E81" w:rsidR="00AF655C" w:rsidRPr="00716844" w:rsidRDefault="009E1BA3" w:rsidP="009A2324">
      <w:pPr>
        <w:widowControl w:val="0"/>
        <w:tabs>
          <w:tab w:val="left" w:pos="4680"/>
          <w:tab w:val="left" w:pos="6480"/>
          <w:tab w:val="left" w:pos="7920"/>
          <w:tab w:val="left" w:pos="9180"/>
        </w:tabs>
        <w:ind w:left="720"/>
        <w:rPr>
          <w:rFonts w:ascii="Arial" w:hAnsi="Arial" w:cs="Arial"/>
          <w:sz w:val="22"/>
          <w:szCs w:val="22"/>
        </w:rPr>
      </w:pPr>
      <w:r w:rsidRPr="00716844">
        <w:rPr>
          <w:rFonts w:ascii="Arial" w:hAnsi="Arial" w:cs="Arial"/>
          <w:i/>
          <w:sz w:val="20"/>
        </w:rPr>
        <w:t>Street Address or PO Box</w:t>
      </w:r>
      <w:r w:rsidR="00166D90" w:rsidRPr="00716844">
        <w:rPr>
          <w:rFonts w:ascii="Arial" w:hAnsi="Arial" w:cs="Arial"/>
          <w:i/>
          <w:sz w:val="20"/>
        </w:rPr>
        <w:t xml:space="preserve"> </w:t>
      </w:r>
      <w:r w:rsidR="009A2324" w:rsidRPr="00716844">
        <w:rPr>
          <w:rFonts w:ascii="Arial" w:hAnsi="Arial" w:cs="Arial"/>
          <w:i/>
          <w:sz w:val="20"/>
        </w:rPr>
        <w:tab/>
      </w:r>
      <w:r w:rsidRPr="00716844">
        <w:rPr>
          <w:rFonts w:ascii="Arial" w:hAnsi="Arial" w:cs="Arial"/>
          <w:i/>
          <w:sz w:val="20"/>
        </w:rPr>
        <w:t>City</w:t>
      </w:r>
      <w:r w:rsidR="00166D90" w:rsidRPr="00716844">
        <w:rPr>
          <w:rFonts w:ascii="Arial" w:hAnsi="Arial" w:cs="Arial"/>
          <w:i/>
          <w:sz w:val="20"/>
        </w:rPr>
        <w:tab/>
      </w:r>
      <w:r w:rsidRPr="00716844">
        <w:rPr>
          <w:rFonts w:ascii="Arial" w:hAnsi="Arial" w:cs="Arial"/>
          <w:i/>
          <w:sz w:val="20"/>
        </w:rPr>
        <w:t xml:space="preserve">State </w:t>
      </w:r>
      <w:r w:rsidR="00166D90" w:rsidRPr="00716844">
        <w:rPr>
          <w:rFonts w:ascii="Arial" w:hAnsi="Arial" w:cs="Arial"/>
          <w:i/>
          <w:sz w:val="20"/>
        </w:rPr>
        <w:tab/>
      </w:r>
      <w:r w:rsidRPr="00716844">
        <w:rPr>
          <w:rFonts w:ascii="Arial" w:hAnsi="Arial" w:cs="Arial"/>
          <w:i/>
          <w:sz w:val="20"/>
        </w:rPr>
        <w:t>Zip</w:t>
      </w:r>
    </w:p>
    <w:sectPr w:rsidR="00AF655C" w:rsidRPr="00716844" w:rsidSect="00E74020">
      <w:footerReference w:type="default" r:id="rId8"/>
      <w:type w:val="continuous"/>
      <w:pgSz w:w="12240" w:h="15840" w:code="1"/>
      <w:pgMar w:top="1440" w:right="1440" w:bottom="1440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B41EC" w14:textId="77777777" w:rsidR="00126C21" w:rsidRDefault="00126C21">
      <w:r>
        <w:separator/>
      </w:r>
    </w:p>
  </w:endnote>
  <w:endnote w:type="continuationSeparator" w:id="0">
    <w:p w14:paraId="34ABDAF3" w14:textId="77777777" w:rsidR="00126C21" w:rsidRDefault="0012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7"/>
      <w:gridCol w:w="3129"/>
      <w:gridCol w:w="3104"/>
    </w:tblGrid>
    <w:tr w:rsidR="006F7523" w:rsidRPr="000311A4" w14:paraId="41570BDB" w14:textId="77777777" w:rsidTr="00CD46AC">
      <w:tc>
        <w:tcPr>
          <w:tcW w:w="319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B59135C" w14:textId="77777777" w:rsidR="006F7523" w:rsidRDefault="006F7523" w:rsidP="006F7523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RCW 9.96.060 </w:t>
          </w:r>
        </w:p>
        <w:p w14:paraId="0348A5EA" w14:textId="77777777" w:rsidR="006F7523" w:rsidRPr="000311A4" w:rsidRDefault="006F7523" w:rsidP="006F7523">
          <w:pPr>
            <w:tabs>
              <w:tab w:val="center" w:pos="4680"/>
            </w:tabs>
            <w:rPr>
              <w:sz w:val="18"/>
              <w:szCs w:val="18"/>
            </w:rPr>
          </w:pPr>
          <w:r w:rsidRPr="009D2D8C">
            <w:rPr>
              <w:rFonts w:ascii="Arial" w:hAnsi="Arial" w:cs="Arial"/>
              <w:i/>
              <w:sz w:val="18"/>
              <w:szCs w:val="18"/>
            </w:rPr>
            <w:t>(07/2022)</w:t>
          </w:r>
          <w:r w:rsidRPr="000311A4">
            <w:rPr>
              <w:rFonts w:ascii="Arial" w:hAnsi="Arial" w:cs="Arial"/>
              <w:sz w:val="18"/>
              <w:szCs w:val="18"/>
            </w:rPr>
            <w:t xml:space="preserve"> </w:t>
          </w:r>
          <w:r w:rsidRPr="000311A4">
            <w:rPr>
              <w:rFonts w:ascii="Arial" w:hAnsi="Arial" w:cs="Arial"/>
              <w:sz w:val="18"/>
              <w:szCs w:val="18"/>
            </w:rPr>
            <w:br/>
          </w:r>
          <w:r w:rsidRPr="000311A4">
            <w:rPr>
              <w:rFonts w:ascii="Arial" w:hAnsi="Arial" w:cs="Arial"/>
              <w:b/>
              <w:sz w:val="18"/>
              <w:szCs w:val="18"/>
            </w:rPr>
            <w:t>CrRLJ 0</w:t>
          </w:r>
          <w:r>
            <w:rPr>
              <w:rFonts w:ascii="Arial" w:hAnsi="Arial" w:cs="Arial"/>
              <w:b/>
              <w:sz w:val="18"/>
              <w:szCs w:val="18"/>
            </w:rPr>
            <w:t>9.0800</w:t>
          </w:r>
        </w:p>
      </w:tc>
      <w:tc>
        <w:tcPr>
          <w:tcW w:w="319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511AE4B" w14:textId="77777777" w:rsidR="006F7523" w:rsidRPr="000311A4" w:rsidRDefault="006F7523" w:rsidP="006F7523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Petition and Decl. for Order </w:t>
          </w:r>
          <w:r w:rsidR="001819F2">
            <w:rPr>
              <w:rFonts w:ascii="Arial" w:hAnsi="Arial" w:cs="Arial"/>
              <w:sz w:val="18"/>
              <w:szCs w:val="18"/>
            </w:rPr>
            <w:t xml:space="preserve">to Vacate </w:t>
          </w:r>
          <w:r>
            <w:rPr>
              <w:rFonts w:ascii="Arial" w:hAnsi="Arial" w:cs="Arial"/>
              <w:sz w:val="18"/>
              <w:szCs w:val="18"/>
            </w:rPr>
            <w:t>Cannabis Conviction</w:t>
          </w:r>
        </w:p>
        <w:p w14:paraId="62583422" w14:textId="59213205" w:rsidR="006F7523" w:rsidRPr="000311A4" w:rsidRDefault="006F7523" w:rsidP="006F7523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311A4"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E74020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0311A4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3D6E96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0311A4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D4F8BB" w14:textId="77777777" w:rsidR="006F7523" w:rsidRPr="000311A4" w:rsidRDefault="006F7523" w:rsidP="006F7523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047DFFE8" w14:textId="77777777" w:rsidR="00AF655C" w:rsidRDefault="00AF655C" w:rsidP="00EF1C99">
    <w:pPr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B9C44" w14:textId="77777777" w:rsidR="00126C21" w:rsidRDefault="00126C21">
      <w:r>
        <w:separator/>
      </w:r>
    </w:p>
  </w:footnote>
  <w:footnote w:type="continuationSeparator" w:id="0">
    <w:p w14:paraId="73E2B2A2" w14:textId="77777777" w:rsidR="00126C21" w:rsidRDefault="00126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6AFC"/>
    <w:multiLevelType w:val="hybridMultilevel"/>
    <w:tmpl w:val="C1D8F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5777E"/>
    <w:multiLevelType w:val="hybridMultilevel"/>
    <w:tmpl w:val="DD802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D0295"/>
    <w:multiLevelType w:val="hybridMultilevel"/>
    <w:tmpl w:val="5BE2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B73D2"/>
    <w:multiLevelType w:val="hybridMultilevel"/>
    <w:tmpl w:val="2D1026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989177D"/>
    <w:multiLevelType w:val="hybridMultilevel"/>
    <w:tmpl w:val="B84489A8"/>
    <w:lvl w:ilvl="0" w:tplc="040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2ECC795D"/>
    <w:multiLevelType w:val="hybridMultilevel"/>
    <w:tmpl w:val="75B408BC"/>
    <w:lvl w:ilvl="0" w:tplc="04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6" w15:restartNumberingAfterBreak="0">
    <w:nsid w:val="326517B5"/>
    <w:multiLevelType w:val="hybridMultilevel"/>
    <w:tmpl w:val="6596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A211E"/>
    <w:multiLevelType w:val="hybridMultilevel"/>
    <w:tmpl w:val="72AA543A"/>
    <w:lvl w:ilvl="0" w:tplc="04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8" w15:restartNumberingAfterBreak="0">
    <w:nsid w:val="4FAB0690"/>
    <w:multiLevelType w:val="hybridMultilevel"/>
    <w:tmpl w:val="C8AA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375CB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hd w:val="pct15" w:color="auto" w:fill="FFFFFF"/>
      </w:rPr>
    </w:lvl>
  </w:abstractNum>
  <w:abstractNum w:abstractNumId="10" w15:restartNumberingAfterBreak="0">
    <w:nsid w:val="76556311"/>
    <w:multiLevelType w:val="hybridMultilevel"/>
    <w:tmpl w:val="8B9A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E02E9"/>
    <w:multiLevelType w:val="hybridMultilevel"/>
    <w:tmpl w:val="B1D4B9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25"/>
    <w:rsid w:val="00095B53"/>
    <w:rsid w:val="000B0B1F"/>
    <w:rsid w:val="000D58A3"/>
    <w:rsid w:val="000E701E"/>
    <w:rsid w:val="00126C21"/>
    <w:rsid w:val="00166D90"/>
    <w:rsid w:val="001819F2"/>
    <w:rsid w:val="001B61EE"/>
    <w:rsid w:val="001D5844"/>
    <w:rsid w:val="001F6257"/>
    <w:rsid w:val="0020168D"/>
    <w:rsid w:val="00277C70"/>
    <w:rsid w:val="002C20F3"/>
    <w:rsid w:val="002E22EC"/>
    <w:rsid w:val="002E7694"/>
    <w:rsid w:val="00306C6D"/>
    <w:rsid w:val="0034726C"/>
    <w:rsid w:val="00357FDF"/>
    <w:rsid w:val="00361BE4"/>
    <w:rsid w:val="0037507D"/>
    <w:rsid w:val="003A2C8F"/>
    <w:rsid w:val="003D0C45"/>
    <w:rsid w:val="003D6E96"/>
    <w:rsid w:val="0043269A"/>
    <w:rsid w:val="00441957"/>
    <w:rsid w:val="0045662C"/>
    <w:rsid w:val="00467657"/>
    <w:rsid w:val="004720AC"/>
    <w:rsid w:val="00495A56"/>
    <w:rsid w:val="004B0EAF"/>
    <w:rsid w:val="004D578C"/>
    <w:rsid w:val="004D7F27"/>
    <w:rsid w:val="00506BE3"/>
    <w:rsid w:val="00553C87"/>
    <w:rsid w:val="005B5F25"/>
    <w:rsid w:val="00622C65"/>
    <w:rsid w:val="006530FA"/>
    <w:rsid w:val="00661369"/>
    <w:rsid w:val="006646D9"/>
    <w:rsid w:val="00683C95"/>
    <w:rsid w:val="006A3AA9"/>
    <w:rsid w:val="006B64C1"/>
    <w:rsid w:val="006D4029"/>
    <w:rsid w:val="006F175D"/>
    <w:rsid w:val="006F7523"/>
    <w:rsid w:val="00707D21"/>
    <w:rsid w:val="00716844"/>
    <w:rsid w:val="007E672C"/>
    <w:rsid w:val="00804589"/>
    <w:rsid w:val="00864A07"/>
    <w:rsid w:val="00866ABD"/>
    <w:rsid w:val="0088059E"/>
    <w:rsid w:val="008939AC"/>
    <w:rsid w:val="008B5D0F"/>
    <w:rsid w:val="009042CE"/>
    <w:rsid w:val="00916FB9"/>
    <w:rsid w:val="00931924"/>
    <w:rsid w:val="00936353"/>
    <w:rsid w:val="00940238"/>
    <w:rsid w:val="00977ED2"/>
    <w:rsid w:val="009A1557"/>
    <w:rsid w:val="009A2324"/>
    <w:rsid w:val="009B6F46"/>
    <w:rsid w:val="009D2D8C"/>
    <w:rsid w:val="009E1BA3"/>
    <w:rsid w:val="009F65CC"/>
    <w:rsid w:val="00A1482E"/>
    <w:rsid w:val="00A4075B"/>
    <w:rsid w:val="00A75B84"/>
    <w:rsid w:val="00AB7FA5"/>
    <w:rsid w:val="00AD199D"/>
    <w:rsid w:val="00AF655C"/>
    <w:rsid w:val="00B12F58"/>
    <w:rsid w:val="00B54C06"/>
    <w:rsid w:val="00BE2963"/>
    <w:rsid w:val="00BE5E68"/>
    <w:rsid w:val="00BF01F3"/>
    <w:rsid w:val="00C13AF4"/>
    <w:rsid w:val="00C51BBC"/>
    <w:rsid w:val="00CA72BD"/>
    <w:rsid w:val="00CD46AC"/>
    <w:rsid w:val="00D33C65"/>
    <w:rsid w:val="00D60731"/>
    <w:rsid w:val="00DF5991"/>
    <w:rsid w:val="00E13321"/>
    <w:rsid w:val="00E24969"/>
    <w:rsid w:val="00E301C8"/>
    <w:rsid w:val="00E470B2"/>
    <w:rsid w:val="00E61887"/>
    <w:rsid w:val="00E676F1"/>
    <w:rsid w:val="00E74020"/>
    <w:rsid w:val="00E937FB"/>
    <w:rsid w:val="00E938DA"/>
    <w:rsid w:val="00EA401C"/>
    <w:rsid w:val="00EC6709"/>
    <w:rsid w:val="00EE2FCC"/>
    <w:rsid w:val="00EE4A33"/>
    <w:rsid w:val="00EF1C99"/>
    <w:rsid w:val="00EF4E51"/>
    <w:rsid w:val="00F22C39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5A9F86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customStyle="1" w:styleId="Appendix">
    <w:name w:val="Appendix"/>
    <w:basedOn w:val="Normal"/>
    <w:next w:val="Normal"/>
    <w:pPr>
      <w:spacing w:after="240"/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13AF4"/>
    <w:rPr>
      <w:color w:val="0563C1"/>
      <w:u w:val="single"/>
    </w:rPr>
  </w:style>
  <w:style w:type="paragraph" w:customStyle="1" w:styleId="Default">
    <w:name w:val="Default"/>
    <w:rsid w:val="006F75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rsid w:val="006F7523"/>
    <w:rPr>
      <w:sz w:val="24"/>
    </w:rPr>
  </w:style>
  <w:style w:type="character" w:styleId="PageNumber">
    <w:name w:val="page number"/>
    <w:semiHidden/>
    <w:unhideWhenUsed/>
    <w:rsid w:val="006F7523"/>
  </w:style>
  <w:style w:type="paragraph" w:styleId="Revision">
    <w:name w:val="Revision"/>
    <w:hidden/>
    <w:uiPriority w:val="99"/>
    <w:semiHidden/>
    <w:rsid w:val="006F75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0CCE3-DCE7-4F2C-BA4A-D5AC79AB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Links>
    <vt:vector size="30" baseType="variant">
      <vt:variant>
        <vt:i4>1114196</vt:i4>
      </vt:variant>
      <vt:variant>
        <vt:i4>12</vt:i4>
      </vt:variant>
      <vt:variant>
        <vt:i4>0</vt:i4>
      </vt:variant>
      <vt:variant>
        <vt:i4>5</vt:i4>
      </vt:variant>
      <vt:variant>
        <vt:lpwstr>http://app.leg.wa.gov/RCW/default.aspx?cite=69.50.401</vt:lpwstr>
      </vt:variant>
      <vt:variant>
        <vt:lpwstr/>
      </vt:variant>
      <vt:variant>
        <vt:i4>1114196</vt:i4>
      </vt:variant>
      <vt:variant>
        <vt:i4>9</vt:i4>
      </vt:variant>
      <vt:variant>
        <vt:i4>0</vt:i4>
      </vt:variant>
      <vt:variant>
        <vt:i4>5</vt:i4>
      </vt:variant>
      <vt:variant>
        <vt:lpwstr>http://app.leg.wa.gov/RCW/default.aspx?cite=69.50.401</vt:lpwstr>
      </vt:variant>
      <vt:variant>
        <vt:lpwstr/>
      </vt:variant>
      <vt:variant>
        <vt:i4>2424933</vt:i4>
      </vt:variant>
      <vt:variant>
        <vt:i4>6</vt:i4>
      </vt:variant>
      <vt:variant>
        <vt:i4>0</vt:i4>
      </vt:variant>
      <vt:variant>
        <vt:i4>5</vt:i4>
      </vt:variant>
      <vt:variant>
        <vt:lpwstr>http://app.leg.wa.gov/RCW/default.aspx?cite=69.50.4014</vt:lpwstr>
      </vt:variant>
      <vt:variant>
        <vt:lpwstr/>
      </vt:variant>
      <vt:variant>
        <vt:i4>4390998</vt:i4>
      </vt:variant>
      <vt:variant>
        <vt:i4>3</vt:i4>
      </vt:variant>
      <vt:variant>
        <vt:i4>0</vt:i4>
      </vt:variant>
      <vt:variant>
        <vt:i4>5</vt:i4>
      </vt:variant>
      <vt:variant>
        <vt:lpwstr>hhttps://lawfilesext.leg.wa.gov/biennium/2021-22/Pdf/Bills/Session Laws/House/1210-S2.SL.pdf?q=20220315164101</vt:lpwstr>
      </vt:variant>
      <vt:variant>
        <vt:lpwstr/>
      </vt:variant>
      <vt:variant>
        <vt:i4>4718656</vt:i4>
      </vt:variant>
      <vt:variant>
        <vt:i4>0</vt:i4>
      </vt:variant>
      <vt:variant>
        <vt:i4>0</vt:i4>
      </vt:variant>
      <vt:variant>
        <vt:i4>5</vt:i4>
      </vt:variant>
      <vt:variant>
        <vt:lpwstr>https://app.leg.wa.gov/rcw/default.aspx?cite=9.96.060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2022-06-17T23:31:00Z</dcterms:created>
  <dcterms:modified xsi:type="dcterms:W3CDTF">2022-06-23T23:57:00Z</dcterms:modified>
</cp:coreProperties>
</file>